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FF" w:rsidRPr="006F71CF" w:rsidRDefault="007C7643" w:rsidP="00426BF7">
      <w:pPr>
        <w:pStyle w:val="NormalnyWeb"/>
        <w:spacing w:before="0" w:after="0"/>
        <w:rPr>
          <w:b/>
          <w:bCs/>
          <w:i/>
          <w:iCs/>
        </w:rPr>
      </w:pPr>
      <w:r>
        <w:rPr>
          <w:b/>
          <w:sz w:val="22"/>
          <w:lang w:eastAsia="ar-SA"/>
        </w:rPr>
        <w:t>Znak sprawy: 7/ZP/2019</w:t>
      </w:r>
      <w:bookmarkStart w:id="0" w:name="_GoBack"/>
      <w:bookmarkEnd w:id="0"/>
    </w:p>
    <w:p w:rsidR="009A45E8" w:rsidRDefault="009A45E8" w:rsidP="009A45E8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  <w:r>
        <w:rPr>
          <w:rFonts w:eastAsia="TimesNewRomanPS-BoldMT" w:cs="Trebuchet MS"/>
          <w:b/>
          <w:bCs/>
          <w:kern w:val="0"/>
          <w:shd w:val="clear" w:color="auto" w:fill="FFFFFF"/>
          <w:lang w:val="pl-PL"/>
        </w:rPr>
        <w:tab/>
        <w:t xml:space="preserve">Załącznik Nr 3 </w:t>
      </w:r>
    </w:p>
    <w:p w:rsidR="009A45E8" w:rsidRDefault="009A45E8" w:rsidP="009A45E8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</w:p>
    <w:p w:rsidR="009A45E8" w:rsidRDefault="009A45E8" w:rsidP="009A45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9A45E8" w:rsidRPr="009A45E8" w:rsidRDefault="009A45E8" w:rsidP="009A45E8">
      <w:pPr>
        <w:pStyle w:val="Bezodstpw"/>
        <w:ind w:left="6372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Ośrodek Pomocy Społecznej w Sokółce</w:t>
      </w:r>
    </w:p>
    <w:p w:rsidR="009A45E8" w:rsidRPr="009A45E8" w:rsidRDefault="009A45E8" w:rsidP="009A45E8">
      <w:pPr>
        <w:pStyle w:val="Bezodstpw"/>
        <w:ind w:left="5664" w:firstLine="708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1</w:t>
      </w:r>
      <w:r w:rsidR="0043477C">
        <w:rPr>
          <w:rFonts w:ascii="Times New Roman" w:hAnsi="Times New Roman" w:cs="Times New Roman"/>
          <w:b/>
        </w:rPr>
        <w:t>6</w:t>
      </w:r>
      <w:r w:rsidRPr="009A45E8">
        <w:rPr>
          <w:rFonts w:ascii="Times New Roman" w:hAnsi="Times New Roman" w:cs="Times New Roman"/>
          <w:b/>
        </w:rPr>
        <w:t>-100 Sokółka</w:t>
      </w:r>
    </w:p>
    <w:p w:rsidR="009A45E8" w:rsidRPr="009A45E8" w:rsidRDefault="009A45E8" w:rsidP="009A45E8">
      <w:pPr>
        <w:pStyle w:val="Bezodstpw"/>
        <w:ind w:left="5664" w:firstLine="708"/>
        <w:rPr>
          <w:rFonts w:ascii="Times New Roman" w:hAnsi="Times New Roman" w:cs="Times New Roman"/>
          <w:b/>
        </w:rPr>
      </w:pPr>
      <w:r w:rsidRPr="009A45E8">
        <w:rPr>
          <w:rFonts w:ascii="Times New Roman" w:hAnsi="Times New Roman" w:cs="Times New Roman"/>
          <w:b/>
        </w:rPr>
        <w:t>ul. Wojska Polskiego 7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A45E8" w:rsidRDefault="009A45E8" w:rsidP="009A45E8">
      <w:pPr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 przez:</w:t>
      </w:r>
    </w:p>
    <w:p w:rsidR="009A45E8" w:rsidRDefault="009A45E8" w:rsidP="009A45E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A45E8" w:rsidRDefault="009A45E8" w:rsidP="009A45E8">
      <w:pPr>
        <w:spacing w:after="0"/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(imię, nazwisko, stanowisko/podstawa do  reprezentacji)</w:t>
      </w:r>
    </w:p>
    <w:p w:rsidR="009A45E8" w:rsidRDefault="009A45E8" w:rsidP="009A45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5E8" w:rsidRDefault="009A45E8" w:rsidP="009A45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9A45E8" w:rsidRDefault="009A45E8" w:rsidP="009A45E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5E8" w:rsidRDefault="009A45E8" w:rsidP="009A45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9A45E8" w:rsidRDefault="00E649A6" w:rsidP="00E51FAA">
      <w:pPr>
        <w:pStyle w:val="NormalnyWeb"/>
        <w:spacing w:before="0" w:after="0"/>
        <w:ind w:left="426" w:hanging="426"/>
        <w:jc w:val="center"/>
        <w:rPr>
          <w:b/>
        </w:rPr>
      </w:pPr>
      <w:r w:rsidRPr="001C5159">
        <w:t xml:space="preserve"> </w:t>
      </w:r>
      <w:r>
        <w:t>na usługi społeczne</w:t>
      </w:r>
      <w:r w:rsidRPr="001C5159">
        <w:t xml:space="preserve"> pn. </w:t>
      </w:r>
      <w:r w:rsidR="00E51FAA" w:rsidRPr="006F71CF">
        <w:rPr>
          <w:b/>
          <w:bCs/>
        </w:rPr>
        <w:t>usług</w:t>
      </w:r>
      <w:r w:rsidR="00E51FAA">
        <w:rPr>
          <w:b/>
          <w:bCs/>
        </w:rPr>
        <w:t>a</w:t>
      </w:r>
      <w:r w:rsidR="00E51FAA" w:rsidRPr="006F71CF">
        <w:rPr>
          <w:b/>
          <w:bCs/>
        </w:rPr>
        <w:t xml:space="preserve"> organizacji i przeprowadzenia </w:t>
      </w:r>
      <w:r w:rsidR="00E51FAA" w:rsidRPr="002D3107">
        <w:rPr>
          <w:b/>
          <w:bCs/>
        </w:rPr>
        <w:t xml:space="preserve">kursów </w:t>
      </w:r>
      <w:r w:rsidR="00E51FAA" w:rsidRPr="002D3107">
        <w:rPr>
          <w:b/>
        </w:rPr>
        <w:t>dla</w:t>
      </w:r>
      <w:r w:rsidR="00E51FAA">
        <w:rPr>
          <w:sz w:val="20"/>
          <w:szCs w:val="20"/>
        </w:rPr>
        <w:t xml:space="preserve"> </w:t>
      </w:r>
      <w:r w:rsidR="00E51FAA" w:rsidRPr="00F13DB5">
        <w:rPr>
          <w:sz w:val="20"/>
          <w:szCs w:val="20"/>
        </w:rPr>
        <w:t xml:space="preserve"> </w:t>
      </w:r>
      <w:r w:rsidR="00E51FAA" w:rsidRPr="002D3107">
        <w:rPr>
          <w:b/>
        </w:rPr>
        <w:t>osób dorosłych korzystając</w:t>
      </w:r>
      <w:r w:rsidR="00E51FAA">
        <w:rPr>
          <w:b/>
        </w:rPr>
        <w:t>ych</w:t>
      </w:r>
      <w:r w:rsidR="00E51FAA" w:rsidRPr="002D3107">
        <w:rPr>
          <w:b/>
        </w:rPr>
        <w:t xml:space="preserve"> ze świadczeń pomocy społecznej</w:t>
      </w:r>
      <w:r w:rsidR="009A45E8">
        <w:rPr>
          <w:b/>
          <w:i/>
        </w:rPr>
        <w:t xml:space="preserve">, </w:t>
      </w:r>
      <w:r w:rsidR="009A45E8">
        <w:rPr>
          <w:b/>
        </w:rPr>
        <w:t>oświadczam, co następuje:</w:t>
      </w:r>
    </w:p>
    <w:p w:rsidR="009A45E8" w:rsidRDefault="009A45E8" w:rsidP="009A45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45E8" w:rsidRDefault="009A45E8" w:rsidP="009A45E8">
      <w:pPr>
        <w:shd w:val="clear" w:color="auto" w:fill="C4BC96" w:themeFill="background2" w:themeFillShade="BF"/>
        <w:tabs>
          <w:tab w:val="right" w:pos="9498"/>
        </w:tabs>
        <w:spacing w:after="0" w:line="36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Cs w:val="24"/>
        </w:rPr>
        <w:t>INFORMACJA DOTYCZĄCA WYKONAWCY:</w:t>
      </w:r>
      <w:r>
        <w:rPr>
          <w:rFonts w:cs="Times New Roman"/>
          <w:b/>
          <w:szCs w:val="24"/>
        </w:rPr>
        <w:tab/>
      </w:r>
    </w:p>
    <w:p w:rsidR="009A45E8" w:rsidRDefault="009A45E8" w:rsidP="009A45E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</w:p>
    <w:p w:rsidR="009A45E8" w:rsidRDefault="009A45E8" w:rsidP="009A45E8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9A45E8" w:rsidRDefault="009A45E8" w:rsidP="009A45E8">
      <w:pPr>
        <w:spacing w:after="0" w:line="240" w:lineRule="auto"/>
        <w:jc w:val="both"/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 w:val="20"/>
          <w:szCs w:val="24"/>
        </w:rPr>
        <w:t>……………………………………..…………</w:t>
      </w:r>
    </w:p>
    <w:p w:rsidR="009A45E8" w:rsidRDefault="009A45E8" w:rsidP="009A45E8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(podpis)</w:t>
      </w:r>
    </w:p>
    <w:p w:rsidR="009A45E8" w:rsidRDefault="009A45E8" w:rsidP="009A45E8">
      <w:pPr>
        <w:shd w:val="clear" w:color="auto" w:fill="C4BC96" w:themeFill="background2" w:themeFillShade="BF"/>
        <w:spacing w:after="0" w:line="360" w:lineRule="auto"/>
        <w:jc w:val="both"/>
        <w:rPr>
          <w:rFonts w:cs="Times New Roman"/>
          <w:sz w:val="22"/>
          <w:szCs w:val="24"/>
        </w:rPr>
      </w:pPr>
      <w:r>
        <w:rPr>
          <w:rFonts w:cs="Times New Roman"/>
          <w:b/>
          <w:szCs w:val="24"/>
        </w:rPr>
        <w:t>INFORMACJA W ZWIĄZKU Z POLEGANIEM NA ZASOBACH INNYCH PODMIOTÓW</w:t>
      </w:r>
      <w:r>
        <w:rPr>
          <w:rFonts w:cs="Times New Roman"/>
          <w:szCs w:val="24"/>
        </w:rPr>
        <w:t>:</w:t>
      </w:r>
    </w:p>
    <w:p w:rsidR="009A45E8" w:rsidRDefault="009A45E8" w:rsidP="009A45E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 …………………………………………………….….., w następującym zakresie: …………………………………… (wskazać podmiot i określić odpowiedni zakres dla wskazanego podmiotu). </w:t>
      </w:r>
    </w:p>
    <w:p w:rsidR="009A45E8" w:rsidRDefault="009A45E8" w:rsidP="009A45E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…………….……. </w:t>
      </w:r>
      <w:r>
        <w:rPr>
          <w:rFonts w:cs="Times New Roman"/>
          <w:i/>
          <w:szCs w:val="24"/>
        </w:rPr>
        <w:t xml:space="preserve">(miejscowość), </w:t>
      </w:r>
      <w:r>
        <w:rPr>
          <w:rFonts w:cs="Times New Roman"/>
          <w:szCs w:val="24"/>
        </w:rPr>
        <w:t xml:space="preserve">dnia ………….……. r. </w:t>
      </w:r>
    </w:p>
    <w:p w:rsidR="009A45E8" w:rsidRDefault="009A45E8" w:rsidP="009A45E8">
      <w:pPr>
        <w:spacing w:after="0" w:line="240" w:lineRule="auto"/>
        <w:ind w:left="53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</w:t>
      </w:r>
    </w:p>
    <w:p w:rsidR="009A45E8" w:rsidRDefault="009A45E8" w:rsidP="009A45E8">
      <w:pPr>
        <w:spacing w:after="0" w:line="240" w:lineRule="auto"/>
        <w:ind w:left="5664" w:firstLine="708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(podpis)</w:t>
      </w:r>
    </w:p>
    <w:p w:rsidR="009A45E8" w:rsidRDefault="009A45E8" w:rsidP="009A45E8">
      <w:pPr>
        <w:shd w:val="clear" w:color="auto" w:fill="C4BC96" w:themeFill="background2" w:themeFillShade="BF"/>
        <w:tabs>
          <w:tab w:val="right" w:pos="9498"/>
        </w:tabs>
        <w:spacing w:after="0" w:line="360" w:lineRule="auto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Cs w:val="24"/>
        </w:rPr>
        <w:t>OŚWIADCZENIE DOTYCZĄCE PODANYCH INFORMACJI:</w:t>
      </w:r>
      <w:r>
        <w:rPr>
          <w:rFonts w:cs="Times New Roman"/>
          <w:b/>
          <w:szCs w:val="24"/>
        </w:rPr>
        <w:tab/>
      </w:r>
    </w:p>
    <w:p w:rsidR="009A45E8" w:rsidRDefault="009A45E8" w:rsidP="009A45E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Oświadczam, że wszystkie informacje podane w powyższych oświadczeniach są aktualne </w:t>
      </w:r>
      <w:r>
        <w:rPr>
          <w:rFonts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A45E8" w:rsidRDefault="009A45E8" w:rsidP="009A45E8">
      <w:pPr>
        <w:spacing w:after="0" w:line="240" w:lineRule="auto"/>
        <w:jc w:val="both"/>
        <w:rPr>
          <w:rFonts w:cs="Times New Roman"/>
          <w:szCs w:val="24"/>
        </w:rPr>
      </w:pPr>
    </w:p>
    <w:p w:rsidR="009A45E8" w:rsidRDefault="009A45E8" w:rsidP="009A45E8">
      <w:pPr>
        <w:spacing w:after="0" w:line="240" w:lineRule="auto"/>
        <w:jc w:val="both"/>
        <w:rPr>
          <w:rFonts w:cs="Times New Roman"/>
          <w:sz w:val="20"/>
          <w:szCs w:val="24"/>
        </w:rPr>
      </w:pPr>
      <w:r>
        <w:rPr>
          <w:rFonts w:cs="Times New Roman"/>
          <w:szCs w:val="24"/>
        </w:rPr>
        <w:t xml:space="preserve">…………….……. </w:t>
      </w:r>
      <w:r>
        <w:rPr>
          <w:rFonts w:cs="Times New Roman"/>
          <w:i/>
          <w:szCs w:val="24"/>
        </w:rPr>
        <w:t xml:space="preserve">(miejscowość), </w:t>
      </w:r>
      <w:r>
        <w:rPr>
          <w:rFonts w:cs="Times New Roman"/>
          <w:szCs w:val="24"/>
        </w:rPr>
        <w:t xml:space="preserve">dnia ………….……. r.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  <w:t xml:space="preserve">               </w:t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</w:r>
      <w:r>
        <w:rPr>
          <w:rFonts w:cs="Times New Roman"/>
          <w:sz w:val="20"/>
          <w:szCs w:val="24"/>
        </w:rPr>
        <w:tab/>
        <w:t>……………………………………..…………</w:t>
      </w:r>
    </w:p>
    <w:p w:rsidR="00E54FF0" w:rsidRPr="006F71CF" w:rsidRDefault="009A45E8" w:rsidP="009A45E8">
      <w:pPr>
        <w:spacing w:after="0" w:line="240" w:lineRule="auto"/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i/>
          <w:sz w:val="20"/>
          <w:szCs w:val="24"/>
        </w:rPr>
        <w:t xml:space="preserve">      (podpis)</w:t>
      </w:r>
    </w:p>
    <w:sectPr w:rsidR="00E54FF0" w:rsidRPr="006F71CF" w:rsidSect="002D7575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BA" w:rsidRDefault="00E92EBA" w:rsidP="00034DB5">
      <w:pPr>
        <w:spacing w:after="0" w:line="240" w:lineRule="auto"/>
      </w:pPr>
      <w:r>
        <w:separator/>
      </w:r>
    </w:p>
  </w:endnote>
  <w:endnote w:type="continuationSeparator" w:id="0">
    <w:p w:rsidR="00E92EBA" w:rsidRDefault="00E92EBA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BA" w:rsidRDefault="00E92EBA" w:rsidP="00034DB5">
      <w:pPr>
        <w:spacing w:after="0" w:line="240" w:lineRule="auto"/>
      </w:pPr>
      <w:r>
        <w:separator/>
      </w:r>
    </w:p>
  </w:footnote>
  <w:footnote w:type="continuationSeparator" w:id="0">
    <w:p w:rsidR="00E92EBA" w:rsidRDefault="00E92EBA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1F937498"/>
    <w:multiLevelType w:val="hybridMultilevel"/>
    <w:tmpl w:val="B45A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6F1A"/>
    <w:multiLevelType w:val="hybridMultilevel"/>
    <w:tmpl w:val="34BEB5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62A8"/>
    <w:multiLevelType w:val="hybridMultilevel"/>
    <w:tmpl w:val="76004ABA"/>
    <w:lvl w:ilvl="0" w:tplc="E81E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5294"/>
    <w:multiLevelType w:val="hybridMultilevel"/>
    <w:tmpl w:val="848A3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F2618"/>
    <w:multiLevelType w:val="hybridMultilevel"/>
    <w:tmpl w:val="8F6CBE3A"/>
    <w:lvl w:ilvl="0" w:tplc="AFEE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A1958"/>
    <w:multiLevelType w:val="hybridMultilevel"/>
    <w:tmpl w:val="00D0A702"/>
    <w:lvl w:ilvl="0" w:tplc="89088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2505"/>
    <w:multiLevelType w:val="hybridMultilevel"/>
    <w:tmpl w:val="CFA8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6438"/>
    <w:multiLevelType w:val="hybridMultilevel"/>
    <w:tmpl w:val="7B9214FE"/>
    <w:lvl w:ilvl="0" w:tplc="AD94B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B4814"/>
    <w:multiLevelType w:val="hybridMultilevel"/>
    <w:tmpl w:val="42AC4FD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1E406C">
      <w:start w:val="1"/>
      <w:numFmt w:val="decimal"/>
      <w:lvlText w:val="%2)"/>
      <w:lvlJc w:val="left"/>
      <w:pPr>
        <w:ind w:left="1080" w:hanging="360"/>
      </w:pPr>
      <w:rPr>
        <w:rFonts w:hint="default"/>
        <w:color w:val="0D0D0D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753F8"/>
    <w:multiLevelType w:val="hybridMultilevel"/>
    <w:tmpl w:val="BF9A2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E4C98"/>
    <w:multiLevelType w:val="hybridMultilevel"/>
    <w:tmpl w:val="D06C777C"/>
    <w:lvl w:ilvl="0" w:tplc="9AF08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E2CFA"/>
    <w:multiLevelType w:val="hybridMultilevel"/>
    <w:tmpl w:val="38129BD8"/>
    <w:lvl w:ilvl="0" w:tplc="9AF08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1D6B"/>
    <w:multiLevelType w:val="hybridMultilevel"/>
    <w:tmpl w:val="7ED8B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FA6"/>
    <w:multiLevelType w:val="hybridMultilevel"/>
    <w:tmpl w:val="428AF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40A0"/>
    <w:multiLevelType w:val="hybridMultilevel"/>
    <w:tmpl w:val="F870A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9343B"/>
    <w:multiLevelType w:val="hybridMultilevel"/>
    <w:tmpl w:val="F194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A6FBE"/>
    <w:multiLevelType w:val="multilevel"/>
    <w:tmpl w:val="338A914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2"/>
  </w:num>
  <w:num w:numId="8">
    <w:abstractNumId w:val="9"/>
  </w:num>
  <w:num w:numId="9">
    <w:abstractNumId w:val="16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19"/>
  </w:num>
  <w:num w:numId="19">
    <w:abstractNumId w:val="7"/>
  </w:num>
  <w:num w:numId="20">
    <w:abstractNumId w:val="15"/>
  </w:num>
  <w:num w:numId="21">
    <w:abstractNumId w:val="5"/>
  </w:num>
  <w:num w:numId="22">
    <w:abstractNumId w:val="20"/>
  </w:num>
  <w:num w:numId="23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1386E"/>
    <w:rsid w:val="00026C90"/>
    <w:rsid w:val="00034DB5"/>
    <w:rsid w:val="000626D5"/>
    <w:rsid w:val="000A6ED0"/>
    <w:rsid w:val="000E48FC"/>
    <w:rsid w:val="00223367"/>
    <w:rsid w:val="00233E19"/>
    <w:rsid w:val="0024416E"/>
    <w:rsid w:val="002D7575"/>
    <w:rsid w:val="002D7AF0"/>
    <w:rsid w:val="0038060E"/>
    <w:rsid w:val="00386017"/>
    <w:rsid w:val="003D1829"/>
    <w:rsid w:val="00426BF7"/>
    <w:rsid w:val="0043477C"/>
    <w:rsid w:val="00434C44"/>
    <w:rsid w:val="004E00FF"/>
    <w:rsid w:val="00505820"/>
    <w:rsid w:val="005B0090"/>
    <w:rsid w:val="00675B55"/>
    <w:rsid w:val="006F71CF"/>
    <w:rsid w:val="00716544"/>
    <w:rsid w:val="00716549"/>
    <w:rsid w:val="00722F97"/>
    <w:rsid w:val="00741EA1"/>
    <w:rsid w:val="007947B0"/>
    <w:rsid w:val="007C7643"/>
    <w:rsid w:val="00961A6D"/>
    <w:rsid w:val="00972A77"/>
    <w:rsid w:val="009A45E8"/>
    <w:rsid w:val="009F37C9"/>
    <w:rsid w:val="00A318BD"/>
    <w:rsid w:val="00B437DC"/>
    <w:rsid w:val="00BB11E2"/>
    <w:rsid w:val="00BC4707"/>
    <w:rsid w:val="00C56B17"/>
    <w:rsid w:val="00C93C38"/>
    <w:rsid w:val="00CC6F91"/>
    <w:rsid w:val="00D34632"/>
    <w:rsid w:val="00D63BCA"/>
    <w:rsid w:val="00DC08FC"/>
    <w:rsid w:val="00E51FAA"/>
    <w:rsid w:val="00E54FF0"/>
    <w:rsid w:val="00E649A6"/>
    <w:rsid w:val="00E92EBA"/>
    <w:rsid w:val="00E979AD"/>
    <w:rsid w:val="00EB4312"/>
    <w:rsid w:val="00EC1C38"/>
    <w:rsid w:val="00F6164E"/>
    <w:rsid w:val="00F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8BAE7-28D7-440B-AE94-86D7428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NormalnyWeb">
    <w:name w:val="Normal (Web)"/>
    <w:basedOn w:val="Normalny"/>
    <w:uiPriority w:val="99"/>
    <w:rsid w:val="004E00FF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  <w:style w:type="character" w:customStyle="1" w:styleId="styl11">
    <w:name w:val="styl11"/>
    <w:basedOn w:val="Domylnaczcionkaakapitu"/>
    <w:rsid w:val="00DC08FC"/>
  </w:style>
  <w:style w:type="paragraph" w:styleId="Akapitzlist">
    <w:name w:val="List Paragraph"/>
    <w:basedOn w:val="Normalny"/>
    <w:qFormat/>
    <w:rsid w:val="00DC08FC"/>
    <w:pPr>
      <w:ind w:left="720"/>
      <w:contextualSpacing/>
    </w:pPr>
  </w:style>
  <w:style w:type="paragraph" w:customStyle="1" w:styleId="Standard">
    <w:name w:val="Standard"/>
    <w:rsid w:val="009A45E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styleId="Zwykytekst">
    <w:name w:val="Plain Text"/>
    <w:basedOn w:val="Standard"/>
    <w:link w:val="ZwykytekstZnak"/>
    <w:rsid w:val="009A45E8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5E8"/>
    <w:rPr>
      <w:rFonts w:ascii="Courier New" w:eastAsia="Andale Sans UI" w:hAnsi="Courier New" w:cs="Times New Roman"/>
      <w:kern w:val="3"/>
      <w:sz w:val="20"/>
      <w:szCs w:val="20"/>
      <w:lang w:val="en-US" w:bidi="en-US"/>
    </w:rPr>
  </w:style>
  <w:style w:type="numbering" w:customStyle="1" w:styleId="WW8Num15">
    <w:name w:val="WW8Num15"/>
    <w:basedOn w:val="Bezlisty"/>
    <w:rsid w:val="009A45E8"/>
    <w:pPr>
      <w:numPr>
        <w:numId w:val="22"/>
      </w:numPr>
    </w:pPr>
  </w:style>
  <w:style w:type="paragraph" w:styleId="Bezodstpw">
    <w:name w:val="No Spacing"/>
    <w:uiPriority w:val="1"/>
    <w:qFormat/>
    <w:rsid w:val="009A45E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EAF1-A164-44D5-B605-150A6AA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4</cp:revision>
  <cp:lastPrinted>2019-06-27T11:08:00Z</cp:lastPrinted>
  <dcterms:created xsi:type="dcterms:W3CDTF">2019-08-05T05:02:00Z</dcterms:created>
  <dcterms:modified xsi:type="dcterms:W3CDTF">2019-08-05T05:08:00Z</dcterms:modified>
</cp:coreProperties>
</file>