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4E" w:rsidRDefault="00F6164E" w:rsidP="003D1829">
      <w:pPr>
        <w:pStyle w:val="Nagwek1"/>
        <w:jc w:val="left"/>
      </w:pPr>
    </w:p>
    <w:p w:rsidR="00F422D1" w:rsidRDefault="00CD46DB" w:rsidP="00F422D1">
      <w:pPr>
        <w:pStyle w:val="Tekstpodstawowy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Załącznik nr </w:t>
      </w:r>
      <w:r w:rsidR="00795820">
        <w:rPr>
          <w:lang w:eastAsia="ar-SA"/>
        </w:rPr>
        <w:t>5</w:t>
      </w:r>
    </w:p>
    <w:p w:rsidR="00CD46DB" w:rsidRDefault="00CD46DB" w:rsidP="00F422D1">
      <w:pPr>
        <w:pStyle w:val="Tekstpodstawowy"/>
        <w:rPr>
          <w:lang w:eastAsia="ar-SA"/>
        </w:rPr>
      </w:pPr>
    </w:p>
    <w:p w:rsidR="00F422D1" w:rsidRPr="006D64F0" w:rsidRDefault="00F422D1" w:rsidP="00CD46DB">
      <w:pPr>
        <w:pStyle w:val="Tekstpodstawowy"/>
        <w:spacing w:after="0" w:line="360" w:lineRule="auto"/>
        <w:jc w:val="center"/>
        <w:rPr>
          <w:b/>
          <w:lang w:eastAsia="ar-SA"/>
        </w:rPr>
      </w:pPr>
      <w:r w:rsidRPr="006D64F0">
        <w:rPr>
          <w:b/>
          <w:lang w:eastAsia="ar-SA"/>
        </w:rPr>
        <w:t xml:space="preserve">OŚWIADCZENIE O </w:t>
      </w:r>
      <w:r w:rsidR="00795820">
        <w:rPr>
          <w:b/>
          <w:lang w:eastAsia="ar-SA"/>
        </w:rPr>
        <w:t>ZAMIESZKANIU NA TERENIE GMINY SOKÓŁKA</w:t>
      </w:r>
    </w:p>
    <w:p w:rsidR="00F422D1" w:rsidRDefault="00F422D1" w:rsidP="00CD46DB">
      <w:pPr>
        <w:spacing w:after="0" w:line="360" w:lineRule="auto"/>
      </w:pPr>
      <w:r>
        <w:t>na potrzeby rekrutacji do projektu: „Wsparcie opieki nad osobami niesamodzielnymi poprzez wykorzystanie nowoczesnych technologii w formie teleopieki na terenie Gminy Sokółka”</w:t>
      </w:r>
    </w:p>
    <w:p w:rsidR="00F422D1" w:rsidRDefault="00F422D1"/>
    <w:p w:rsidR="00F422D1" w:rsidRDefault="00F422D1" w:rsidP="00F422D1">
      <w:pPr>
        <w:spacing w:after="0" w:line="240" w:lineRule="auto"/>
      </w:pPr>
      <w:r>
        <w:t>Ja, niżej podpisany(a) ………………………………………………………………..</w:t>
      </w:r>
    </w:p>
    <w:p w:rsidR="00F422D1" w:rsidRDefault="00F422D1" w:rsidP="00F422D1">
      <w:pPr>
        <w:spacing w:after="0" w:line="240" w:lineRule="auto"/>
      </w:pPr>
      <w:r>
        <w:t xml:space="preserve">                                                                         (imię i nazwisko) </w:t>
      </w:r>
    </w:p>
    <w:p w:rsidR="00F422D1" w:rsidRDefault="00F422D1" w:rsidP="00F422D1">
      <w:pPr>
        <w:spacing w:after="0" w:line="240" w:lineRule="auto"/>
      </w:pPr>
    </w:p>
    <w:p w:rsidR="00F422D1" w:rsidRDefault="00F422D1" w:rsidP="00F422D1">
      <w:pPr>
        <w:spacing w:after="0" w:line="240" w:lineRule="auto"/>
      </w:pPr>
      <w:r>
        <w:t>PESEL: ……………………………………………………………………………….</w:t>
      </w:r>
    </w:p>
    <w:p w:rsidR="00F422D1" w:rsidRDefault="00F422D1" w:rsidP="00F422D1">
      <w:pPr>
        <w:spacing w:after="0" w:line="240" w:lineRule="auto"/>
      </w:pPr>
    </w:p>
    <w:p w:rsidR="00F422D1" w:rsidRDefault="00F422D1" w:rsidP="00F422D1">
      <w:pPr>
        <w:spacing w:after="0" w:line="360" w:lineRule="auto"/>
        <w:jc w:val="both"/>
        <w:rPr>
          <w:sz w:val="28"/>
          <w:szCs w:val="28"/>
        </w:rPr>
      </w:pPr>
      <w:r w:rsidRPr="00F422D1">
        <w:rPr>
          <w:sz w:val="28"/>
          <w:szCs w:val="28"/>
        </w:rPr>
        <w:t xml:space="preserve">oświadczam, że </w:t>
      </w:r>
      <w:r w:rsidR="00795820">
        <w:rPr>
          <w:sz w:val="28"/>
          <w:szCs w:val="28"/>
        </w:rPr>
        <w:t>zamieszkuję teren Gminy Sokółka.</w:t>
      </w:r>
    </w:p>
    <w:p w:rsidR="00795820" w:rsidRDefault="00795820" w:rsidP="00F422D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zamieszkania: ……………………………………………………………</w:t>
      </w:r>
    </w:p>
    <w:p w:rsidR="00795820" w:rsidRDefault="00795820" w:rsidP="00F422D1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795820" w:rsidRDefault="00795820" w:rsidP="00F422D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F422D1" w:rsidRDefault="00F422D1" w:rsidP="00F422D1">
      <w:pPr>
        <w:spacing w:after="0" w:line="360" w:lineRule="auto"/>
        <w:jc w:val="both"/>
        <w:rPr>
          <w:sz w:val="28"/>
          <w:szCs w:val="28"/>
        </w:rPr>
      </w:pPr>
    </w:p>
    <w:p w:rsidR="00F422D1" w:rsidRDefault="00F422D1" w:rsidP="00F422D1">
      <w:pPr>
        <w:spacing w:after="0" w:line="360" w:lineRule="auto"/>
        <w:jc w:val="both"/>
        <w:rPr>
          <w:sz w:val="28"/>
          <w:szCs w:val="28"/>
        </w:rPr>
      </w:pPr>
    </w:p>
    <w:p w:rsidR="00F422D1" w:rsidRDefault="00F422D1" w:rsidP="00F422D1">
      <w:pPr>
        <w:spacing w:after="0" w:line="240" w:lineRule="auto"/>
        <w:jc w:val="both"/>
        <w:rPr>
          <w:szCs w:val="24"/>
        </w:rPr>
      </w:pPr>
      <w:r w:rsidRPr="00F422D1">
        <w:rPr>
          <w:szCs w:val="24"/>
        </w:rPr>
        <w:t xml:space="preserve">………………………………..                  </w:t>
      </w:r>
      <w:r>
        <w:rPr>
          <w:szCs w:val="24"/>
        </w:rPr>
        <w:t xml:space="preserve">                  </w:t>
      </w:r>
      <w:r w:rsidRPr="00F422D1">
        <w:rPr>
          <w:szCs w:val="24"/>
        </w:rPr>
        <w:t xml:space="preserve">    ………………………………..</w:t>
      </w:r>
    </w:p>
    <w:p w:rsidR="00F422D1" w:rsidRPr="00F422D1" w:rsidRDefault="00F422D1" w:rsidP="00F422D1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(miejscowość, data)                                                               czytelny podpis</w:t>
      </w:r>
    </w:p>
    <w:sectPr w:rsidR="00F422D1" w:rsidRPr="00F422D1" w:rsidSect="002D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6E" w:rsidRDefault="0099476E" w:rsidP="00034DB5">
      <w:pPr>
        <w:spacing w:after="0" w:line="240" w:lineRule="auto"/>
      </w:pPr>
      <w:r>
        <w:separator/>
      </w:r>
    </w:p>
  </w:endnote>
  <w:endnote w:type="continuationSeparator" w:id="0">
    <w:p w:rsidR="0099476E" w:rsidRDefault="0099476E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6E" w:rsidRDefault="0099476E" w:rsidP="00034DB5">
      <w:pPr>
        <w:spacing w:after="0" w:line="240" w:lineRule="auto"/>
      </w:pPr>
      <w:r>
        <w:separator/>
      </w:r>
    </w:p>
  </w:footnote>
  <w:footnote w:type="continuationSeparator" w:id="0">
    <w:p w:rsidR="0099476E" w:rsidRDefault="0099476E" w:rsidP="0003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65D1513D"/>
    <w:multiLevelType w:val="hybridMultilevel"/>
    <w:tmpl w:val="72BA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0626D5"/>
    <w:rsid w:val="0024416E"/>
    <w:rsid w:val="002D7575"/>
    <w:rsid w:val="00372B42"/>
    <w:rsid w:val="0038060E"/>
    <w:rsid w:val="003D1829"/>
    <w:rsid w:val="004F4A15"/>
    <w:rsid w:val="006D64F0"/>
    <w:rsid w:val="00716549"/>
    <w:rsid w:val="007947B0"/>
    <w:rsid w:val="00795820"/>
    <w:rsid w:val="008369B9"/>
    <w:rsid w:val="00961A6D"/>
    <w:rsid w:val="0099476E"/>
    <w:rsid w:val="00A318BD"/>
    <w:rsid w:val="00B437DC"/>
    <w:rsid w:val="00C93C38"/>
    <w:rsid w:val="00CD46DB"/>
    <w:rsid w:val="00CF4CE2"/>
    <w:rsid w:val="00D34632"/>
    <w:rsid w:val="00D63BCA"/>
    <w:rsid w:val="00E979AD"/>
    <w:rsid w:val="00EB4312"/>
    <w:rsid w:val="00F422D1"/>
    <w:rsid w:val="00F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62C73-4979-4365-BBD9-CF48A1B7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6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2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39F3-EDBB-4A77-A440-94BC7B10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Tochwin</cp:lastModifiedBy>
  <cp:revision>2</cp:revision>
  <cp:lastPrinted>2019-06-27T14:25:00Z</cp:lastPrinted>
  <dcterms:created xsi:type="dcterms:W3CDTF">2019-06-28T07:33:00Z</dcterms:created>
  <dcterms:modified xsi:type="dcterms:W3CDTF">2019-06-28T07:33:00Z</dcterms:modified>
</cp:coreProperties>
</file>