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94" w:rsidRDefault="00AA3F94" w:rsidP="00B72784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Załącznik nr 1</w:t>
      </w:r>
    </w:p>
    <w:p w:rsidR="00B72784" w:rsidRDefault="00B72784" w:rsidP="00B72784">
      <w:pPr>
        <w:pStyle w:val="Tekstpodstawowy"/>
        <w:jc w:val="center"/>
        <w:rPr>
          <w:lang w:eastAsia="ar-SA"/>
        </w:rPr>
      </w:pPr>
      <w:r>
        <w:rPr>
          <w:lang w:eastAsia="ar-SA"/>
        </w:rPr>
        <w:t>FORMULARZ ZGŁOSZENIOWY</w:t>
      </w:r>
    </w:p>
    <w:p w:rsidR="00B72784" w:rsidRDefault="00B72784" w:rsidP="0036697A">
      <w:pPr>
        <w:pStyle w:val="Tekstpodstawowy"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do udziału w projekcie: „Wsparcie opieki nad osobami niesamodzielnymi poprzez wykorzystanie nowoczesnych technologii w formie </w:t>
      </w:r>
      <w:proofErr w:type="spellStart"/>
      <w:r>
        <w:rPr>
          <w:lang w:eastAsia="ar-SA"/>
        </w:rPr>
        <w:t>teleopieki</w:t>
      </w:r>
      <w:proofErr w:type="spellEnd"/>
      <w:r>
        <w:rPr>
          <w:lang w:eastAsia="ar-SA"/>
        </w:rPr>
        <w:t xml:space="preserve"> na terenie Gminy Sokółka” </w:t>
      </w:r>
    </w:p>
    <w:p w:rsidR="00B72784" w:rsidRDefault="0036697A" w:rsidP="0036697A">
      <w:pPr>
        <w:pStyle w:val="Tekstpodstawowy"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współfinansowanego ze środków Unii Europejskiej w ramach Regionalnego Programu Operacyjnego Województwa Podlaskiego na lata 2014 – 2020</w:t>
      </w:r>
    </w:p>
    <w:p w:rsidR="0036697A" w:rsidRDefault="0036697A" w:rsidP="0036697A">
      <w:pPr>
        <w:pStyle w:val="Tekstpodstawowy"/>
        <w:spacing w:after="0" w:line="360" w:lineRule="auto"/>
        <w:jc w:val="both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B72784" w:rsidTr="00FA3D9B">
        <w:tc>
          <w:tcPr>
            <w:tcW w:w="9062" w:type="dxa"/>
            <w:gridSpan w:val="3"/>
          </w:tcPr>
          <w:p w:rsidR="00B72784" w:rsidRDefault="00B72784" w:rsidP="00ED23BE">
            <w:pPr>
              <w:spacing w:line="480" w:lineRule="auto"/>
            </w:pPr>
            <w:r>
              <w:t>Dane uczestnika projektu:</w:t>
            </w: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Imię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Nazwisko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PESEL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0E6E21">
        <w:tc>
          <w:tcPr>
            <w:tcW w:w="9062" w:type="dxa"/>
            <w:gridSpan w:val="3"/>
          </w:tcPr>
          <w:p w:rsidR="00B72784" w:rsidRDefault="00ED23BE" w:rsidP="00ED23BE">
            <w:pPr>
              <w:spacing w:line="480" w:lineRule="auto"/>
            </w:pPr>
            <w:r>
              <w:t>Adres zamieszkania:</w:t>
            </w: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Województwo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Miejscowość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ulica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Nr domu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Nr lokalu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Kod pocztowy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Telefon stacjonarny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Telefon komórkowy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ED23BE" w:rsidTr="00B72784">
        <w:tc>
          <w:tcPr>
            <w:tcW w:w="2263" w:type="dxa"/>
          </w:tcPr>
          <w:p w:rsidR="00ED23BE" w:rsidRDefault="00ED23BE" w:rsidP="00ED23BE">
            <w:pPr>
              <w:spacing w:line="480" w:lineRule="auto"/>
            </w:pPr>
            <w:r>
              <w:t>Wiek</w:t>
            </w:r>
          </w:p>
        </w:tc>
        <w:tc>
          <w:tcPr>
            <w:tcW w:w="6799" w:type="dxa"/>
            <w:gridSpan w:val="2"/>
          </w:tcPr>
          <w:p w:rsidR="00ED23BE" w:rsidRDefault="00ED23BE" w:rsidP="00ED23BE">
            <w:pPr>
              <w:spacing w:line="480" w:lineRule="auto"/>
            </w:pPr>
          </w:p>
        </w:tc>
      </w:tr>
      <w:tr w:rsidR="00ED23BE" w:rsidTr="006D2CA2">
        <w:tc>
          <w:tcPr>
            <w:tcW w:w="2263" w:type="dxa"/>
          </w:tcPr>
          <w:p w:rsidR="00ED23BE" w:rsidRDefault="00ED23BE" w:rsidP="00ED23BE">
            <w:pPr>
              <w:spacing w:line="480" w:lineRule="auto"/>
            </w:pPr>
            <w:r>
              <w:t>Płeć</w:t>
            </w:r>
          </w:p>
        </w:tc>
        <w:tc>
          <w:tcPr>
            <w:tcW w:w="3399" w:type="dxa"/>
          </w:tcPr>
          <w:p w:rsidR="00ED23BE" w:rsidRDefault="00ED23BE" w:rsidP="00ED23BE">
            <w:pPr>
              <w:spacing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82550</wp:posOffset>
                      </wp:positionV>
                      <wp:extent cx="323850" cy="1809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0ABCE" id="Prostokąt 4" o:spid="_x0000_s1026" style="position:absolute;margin-left:60.85pt;margin-top:6.5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t xml:space="preserve">Kobieta </w:t>
            </w:r>
          </w:p>
        </w:tc>
        <w:tc>
          <w:tcPr>
            <w:tcW w:w="3400" w:type="dxa"/>
          </w:tcPr>
          <w:p w:rsidR="00ED23BE" w:rsidRDefault="00ED23BE" w:rsidP="00ED23BE">
            <w:pPr>
              <w:spacing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92074</wp:posOffset>
                      </wp:positionV>
                      <wp:extent cx="333375" cy="1809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C87B" id="Prostokąt 6" o:spid="_x0000_s1026" style="position:absolute;margin-left:82.15pt;margin-top:7.25pt;width:26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t xml:space="preserve">Mężczyzna </w:t>
            </w:r>
          </w:p>
        </w:tc>
      </w:tr>
    </w:tbl>
    <w:p w:rsidR="00B72784" w:rsidRDefault="00B72784"/>
    <w:p w:rsidR="00F0246C" w:rsidRDefault="00F0246C"/>
    <w:p w:rsidR="00F0246C" w:rsidRDefault="00F0246C"/>
    <w:p w:rsidR="00F0246C" w:rsidRDefault="00F0246C"/>
    <w:p w:rsidR="00F0246C" w:rsidRDefault="00F0246C"/>
    <w:p w:rsidR="00ED23BE" w:rsidRDefault="00ED23BE">
      <w:r>
        <w:lastRenderedPageBreak/>
        <w:t>Dane dodatkowe:</w:t>
      </w:r>
    </w:p>
    <w:p w:rsidR="00ED23BE" w:rsidRDefault="000A7DEB">
      <w:r>
        <w:t>I. STATUS UCZESTNIKA PROJEKTU: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0A7DEB">
        <w:tc>
          <w:tcPr>
            <w:tcW w:w="4531" w:type="dxa"/>
          </w:tcPr>
          <w:p w:rsidR="000A7DEB" w:rsidRDefault="000A7DEB" w:rsidP="000A7DEB">
            <w:r>
              <w:t>Jestem osobą samotnie gospodarującą</w:t>
            </w:r>
            <w:r w:rsidR="00F0246C">
              <w:t xml:space="preserve"> *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0A7DEB">
            <w:r>
              <w:t>Mój miesięczny dochód wynosi: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r>
              <w:t>do 1 051,50 zł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r>
              <w:t>od 1 051,51 zł do 1 402,00 zł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r>
              <w:t>od 1 402,01 zł i więcej</w:t>
            </w:r>
          </w:p>
        </w:tc>
      </w:tr>
    </w:tbl>
    <w:p w:rsidR="000A7DEB" w:rsidRDefault="00F0246C" w:rsidP="000A7DEB">
      <w:pPr>
        <w:pStyle w:val="Akapitzlist"/>
        <w:numPr>
          <w:ilvl w:val="0"/>
          <w:numId w:val="15"/>
        </w:numPr>
      </w:pPr>
      <w:r>
        <w:t>oświadczenie o samotnym/ wspólnym prowadzeniu gospodarstwa domowego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B463DF">
        <w:tc>
          <w:tcPr>
            <w:tcW w:w="4531" w:type="dxa"/>
          </w:tcPr>
          <w:p w:rsidR="000A7DEB" w:rsidRDefault="000A7DEB" w:rsidP="00B463DF">
            <w:r>
              <w:t>Jestem osobą funkcjonującą w rodzinie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B463DF">
            <w:r>
              <w:t>Mój miesięczny dochód wynosi: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8"/>
              </w:numPr>
            </w:pPr>
            <w:r>
              <w:t>do 792,00 zł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8"/>
              </w:numPr>
            </w:pPr>
            <w:r>
              <w:t>od 792,01 zł do 1 056,00 zł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r>
              <w:t>od 1 056,01 zł i więcej</w:t>
            </w:r>
          </w:p>
        </w:tc>
      </w:tr>
    </w:tbl>
    <w:p w:rsidR="000A7DEB" w:rsidRDefault="000A7DEB" w:rsidP="000A7DEB">
      <w:r>
        <w:t xml:space="preserve">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B463DF">
        <w:tc>
          <w:tcPr>
            <w:tcW w:w="4531" w:type="dxa"/>
          </w:tcPr>
          <w:p w:rsidR="000A7DEB" w:rsidRDefault="000A7DEB" w:rsidP="00B463DF">
            <w:r>
              <w:t>Jestem osobą z niepełnosprawnością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0A7DEB">
            <w:r>
              <w:t>Stopień niepełnosprawności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9"/>
              </w:numPr>
            </w:pPr>
            <w:r>
              <w:t>umiarkowany *</w:t>
            </w:r>
            <w:r w:rsidR="00F0246C">
              <w:t>*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9"/>
              </w:numPr>
            </w:pPr>
            <w:r>
              <w:t>znaczny *</w:t>
            </w:r>
            <w:r w:rsidR="00F0246C">
              <w:t>*</w:t>
            </w:r>
          </w:p>
        </w:tc>
      </w:tr>
    </w:tbl>
    <w:p w:rsidR="000A7DEB" w:rsidRPr="00AA3F94" w:rsidRDefault="00F0246C" w:rsidP="00AA3F94">
      <w:pPr>
        <w:spacing w:after="0" w:line="240" w:lineRule="auto"/>
        <w:rPr>
          <w:sz w:val="22"/>
        </w:rPr>
      </w:pPr>
      <w:r>
        <w:t xml:space="preserve">        </w:t>
      </w:r>
      <w:bookmarkStart w:id="0" w:name="_GoBack"/>
      <w:r w:rsidRPr="00AA3F94">
        <w:rPr>
          <w:sz w:val="22"/>
        </w:rPr>
        <w:t xml:space="preserve">** </w:t>
      </w:r>
      <w:r w:rsidR="000A7DEB" w:rsidRPr="00AA3F94">
        <w:rPr>
          <w:sz w:val="22"/>
        </w:rPr>
        <w:t xml:space="preserve">obowiązek potwierdzenia odpowiednim orzeczeniem </w:t>
      </w:r>
      <w:r w:rsidR="00AA3F94" w:rsidRPr="00AA3F94">
        <w:rPr>
          <w:sz w:val="22"/>
        </w:rPr>
        <w:t>lub innym zaświadczeniem potwierdzającym stan zdrowia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0A7DEB" w:rsidTr="00F0246C">
        <w:tc>
          <w:tcPr>
            <w:tcW w:w="4957" w:type="dxa"/>
          </w:tcPr>
          <w:p w:rsidR="00F0246C" w:rsidRDefault="000A7DEB" w:rsidP="00B463DF">
            <w:r>
              <w:t xml:space="preserve">Jestem osobą </w:t>
            </w:r>
            <w:r w:rsidR="00F0246C">
              <w:t xml:space="preserve">korzystającą z </w:t>
            </w:r>
          </w:p>
          <w:p w:rsidR="000A7DEB" w:rsidRDefault="00F0246C" w:rsidP="00B463DF">
            <w:r>
              <w:t>Programu Operacyjnego Pomoc Żywnościowa</w:t>
            </w:r>
          </w:p>
          <w:p w:rsidR="000A7DEB" w:rsidRDefault="000A7DEB" w:rsidP="00F0246C"/>
        </w:tc>
        <w:tc>
          <w:tcPr>
            <w:tcW w:w="4110" w:type="dxa"/>
          </w:tcPr>
          <w:p w:rsidR="000A7DEB" w:rsidRDefault="00F0246C" w:rsidP="00F0246C">
            <w:pPr>
              <w:pStyle w:val="Akapitzlist"/>
              <w:numPr>
                <w:ilvl w:val="0"/>
                <w:numId w:val="13"/>
              </w:numPr>
            </w:pPr>
            <w:r>
              <w:t>TAK ***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3"/>
              </w:numPr>
            </w:pPr>
            <w:r>
              <w:t>NIE ***</w:t>
            </w:r>
          </w:p>
        </w:tc>
      </w:tr>
    </w:tbl>
    <w:p w:rsidR="000A7DEB" w:rsidRPr="00AA3F94" w:rsidRDefault="00F0246C" w:rsidP="00F0246C">
      <w:pPr>
        <w:rPr>
          <w:sz w:val="22"/>
        </w:rPr>
      </w:pPr>
      <w:r>
        <w:t xml:space="preserve">        </w:t>
      </w:r>
      <w:r w:rsidRPr="00AA3F94">
        <w:rPr>
          <w:sz w:val="22"/>
        </w:rPr>
        <w:t>*** oświadczenie kandydata/ kandydatki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0246C" w:rsidTr="00B463DF">
        <w:tc>
          <w:tcPr>
            <w:tcW w:w="4957" w:type="dxa"/>
          </w:tcPr>
          <w:p w:rsidR="00F0246C" w:rsidRDefault="00F0246C" w:rsidP="00F0246C">
            <w:r>
              <w:t>Jestem osobą korzystającą zagrożoną ubóstwem lub wykluczeniem społecznym doświadczającym wielokrotnego wykluczenia rozumianego jako wykluczenie z powodu więcej niż jednej przesłanki określonej w art. 7 ustawy o pomocy społecznej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6"/>
              </w:numPr>
            </w:pPr>
            <w:r>
              <w:t>TAK ****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6"/>
              </w:numPr>
            </w:pPr>
            <w:r>
              <w:t>NIE</w:t>
            </w:r>
          </w:p>
        </w:tc>
        <w:tc>
          <w:tcPr>
            <w:tcW w:w="4110" w:type="dxa"/>
          </w:tcPr>
          <w:p w:rsidR="00CA173B" w:rsidRPr="00A0028A" w:rsidRDefault="00CA173B" w:rsidP="00CA173B">
            <w:pPr>
              <w:pStyle w:val="Akapitzlist"/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przesłanki: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u</w:t>
            </w:r>
            <w:r w:rsidR="00CA173B" w:rsidRPr="00A0028A">
              <w:rPr>
                <w:sz w:val="20"/>
                <w:szCs w:val="20"/>
              </w:rPr>
              <w:t>bóstwo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s</w:t>
            </w:r>
            <w:r w:rsidR="00CA173B" w:rsidRPr="00A0028A">
              <w:rPr>
                <w:sz w:val="20"/>
                <w:szCs w:val="20"/>
              </w:rPr>
              <w:t>ieroctwo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b</w:t>
            </w:r>
            <w:r w:rsidR="00CA173B" w:rsidRPr="00A0028A">
              <w:rPr>
                <w:sz w:val="20"/>
                <w:szCs w:val="20"/>
              </w:rPr>
              <w:t>ezdomność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b</w:t>
            </w:r>
            <w:r w:rsidR="00CA173B" w:rsidRPr="00A0028A">
              <w:rPr>
                <w:sz w:val="20"/>
                <w:szCs w:val="20"/>
              </w:rPr>
              <w:t>ezrobocie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n</w:t>
            </w:r>
            <w:r w:rsidR="00CA173B" w:rsidRPr="00A0028A">
              <w:rPr>
                <w:sz w:val="20"/>
                <w:szCs w:val="20"/>
              </w:rPr>
              <w:t>iepełnosprawność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d</w:t>
            </w:r>
            <w:r w:rsidR="00CA173B" w:rsidRPr="00A0028A">
              <w:rPr>
                <w:sz w:val="20"/>
                <w:szCs w:val="20"/>
              </w:rPr>
              <w:t>ługotrwała lub ciężka choroba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p</w:t>
            </w:r>
            <w:r w:rsidR="00CA173B" w:rsidRPr="00A0028A">
              <w:rPr>
                <w:sz w:val="20"/>
                <w:szCs w:val="20"/>
              </w:rPr>
              <w:t>rzemoc w rodzinie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potrzeba ochrony ofiar handlu ludźmi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potrzeba ochrony macierzyństwa lub wielodzietności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 xml:space="preserve">bezradność w </w:t>
            </w:r>
            <w:proofErr w:type="spellStart"/>
            <w:r w:rsidRPr="00A0028A">
              <w:rPr>
                <w:sz w:val="20"/>
                <w:szCs w:val="20"/>
              </w:rPr>
              <w:t>sparawch</w:t>
            </w:r>
            <w:proofErr w:type="spellEnd"/>
            <w:r w:rsidRPr="00A0028A">
              <w:rPr>
                <w:sz w:val="20"/>
                <w:szCs w:val="20"/>
              </w:rPr>
              <w:t xml:space="preserve"> opiekuńczo – wychowawczych i prowadzenia gospodarstwa domowego, zwłaszcza w rodzinach niepełnych lub wielodzietnych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trudności w integracji cudzoziemców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trudności w przystosowaniu do życia po zwolnieniu z zakładu karnego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alkoholizm lub narkomania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0028A">
              <w:rPr>
                <w:sz w:val="20"/>
                <w:szCs w:val="20"/>
              </w:rPr>
              <w:t>zdarzenia losowe i sytuacja kryzysowa</w:t>
            </w:r>
          </w:p>
          <w:p w:rsidR="00A0028A" w:rsidRDefault="00A0028A" w:rsidP="00CA173B">
            <w:pPr>
              <w:pStyle w:val="Akapitzlist"/>
              <w:numPr>
                <w:ilvl w:val="0"/>
                <w:numId w:val="16"/>
              </w:numPr>
            </w:pPr>
            <w:r w:rsidRPr="00A0028A">
              <w:rPr>
                <w:sz w:val="20"/>
                <w:szCs w:val="20"/>
              </w:rPr>
              <w:t>klęska żywiołowa lub ekologiczna</w:t>
            </w:r>
          </w:p>
        </w:tc>
      </w:tr>
    </w:tbl>
    <w:p w:rsidR="00F0246C" w:rsidRPr="00AA3F94" w:rsidRDefault="00F0246C" w:rsidP="00F0246C">
      <w:pPr>
        <w:rPr>
          <w:sz w:val="22"/>
        </w:rPr>
      </w:pPr>
      <w:r>
        <w:t xml:space="preserve">       </w:t>
      </w:r>
      <w:r w:rsidRPr="00AA3F94">
        <w:rPr>
          <w:sz w:val="22"/>
        </w:rPr>
        <w:t xml:space="preserve"> **** zaświadczenie z Ośrodka Pomocy Społecznej w Sokółce</w:t>
      </w:r>
    </w:p>
    <w:p w:rsidR="00A0028A" w:rsidRDefault="00A0028A" w:rsidP="00A0028A">
      <w:pPr>
        <w:spacing w:after="0" w:line="240" w:lineRule="auto"/>
      </w:pPr>
    </w:p>
    <w:p w:rsidR="00A0028A" w:rsidRDefault="00A0028A" w:rsidP="00A0028A">
      <w:pPr>
        <w:spacing w:after="0" w:line="240" w:lineRule="auto"/>
      </w:pPr>
      <w:r>
        <w:t xml:space="preserve">                                                 ………………………………………………………..</w:t>
      </w:r>
    </w:p>
    <w:p w:rsidR="00A0028A" w:rsidRDefault="00A0028A" w:rsidP="00A0028A">
      <w:pPr>
        <w:spacing w:after="0" w:line="240" w:lineRule="auto"/>
      </w:pPr>
      <w:r>
        <w:t xml:space="preserve">                                                          data czytelny podpis uczestnika projektu</w:t>
      </w:r>
    </w:p>
    <w:p w:rsidR="00F0246C" w:rsidRDefault="00F0246C" w:rsidP="00F0246C"/>
    <w:p w:rsidR="00A0028A" w:rsidRDefault="00A0028A" w:rsidP="00A0028A">
      <w:pPr>
        <w:spacing w:after="0" w:line="360" w:lineRule="auto"/>
        <w:jc w:val="both"/>
      </w:pPr>
    </w:p>
    <w:p w:rsidR="00A0028A" w:rsidRPr="00A0028A" w:rsidRDefault="00A0028A" w:rsidP="00A0028A">
      <w:pPr>
        <w:spacing w:after="0" w:line="360" w:lineRule="auto"/>
        <w:jc w:val="center"/>
        <w:rPr>
          <w:b/>
        </w:rPr>
      </w:pPr>
      <w:r w:rsidRPr="00A0028A">
        <w:rPr>
          <w:b/>
        </w:rPr>
        <w:t>Przetwarzanie danych osobowych:</w:t>
      </w:r>
    </w:p>
    <w:p w:rsidR="00A0028A" w:rsidRDefault="00A0028A" w:rsidP="00E74B04">
      <w:pPr>
        <w:spacing w:after="0" w:line="360" w:lineRule="auto"/>
        <w:jc w:val="both"/>
      </w:pPr>
      <w:r w:rsidRPr="00E74B04">
        <w:t>Wyrażam zgodę na przetwarzanie moich danych osobowych przez Ośrodek Pomocy Społecznej w Sokółce w celu prowadzenia r</w:t>
      </w:r>
      <w:r w:rsidR="00E74B04" w:rsidRPr="00E74B04">
        <w:t xml:space="preserve">ekrutacji do projektu: „Wsparcie opieki nad osobami niesamodzielnymi poprzez wykorzystanie nowoczesnych technologii w formie </w:t>
      </w:r>
      <w:proofErr w:type="spellStart"/>
      <w:r w:rsidR="00E74B04" w:rsidRPr="00E74B04">
        <w:t>teleopieki</w:t>
      </w:r>
      <w:proofErr w:type="spellEnd"/>
      <w:r w:rsidR="00E74B04" w:rsidRPr="00E74B04">
        <w:t xml:space="preserve"> na terenie Gminy Sokółka”</w:t>
      </w:r>
      <w:r w:rsidR="00E74B04">
        <w:t>.</w:t>
      </w:r>
    </w:p>
    <w:p w:rsidR="00E74B04" w:rsidRDefault="00E74B04" w:rsidP="00E74B04">
      <w:pPr>
        <w:spacing w:after="0" w:line="360" w:lineRule="auto"/>
        <w:jc w:val="both"/>
      </w:pPr>
    </w:p>
    <w:p w:rsidR="00E74B04" w:rsidRDefault="00E74B04" w:rsidP="00E74B04">
      <w:pPr>
        <w:spacing w:after="0" w:line="240" w:lineRule="auto"/>
        <w:jc w:val="both"/>
      </w:pPr>
      <w:r>
        <w:t>……………………………………..                        …………………………………………..</w:t>
      </w:r>
    </w:p>
    <w:p w:rsidR="00E74B04" w:rsidRDefault="00E74B04" w:rsidP="00E74B04">
      <w:pPr>
        <w:spacing w:after="0" w:line="240" w:lineRule="auto"/>
        <w:jc w:val="both"/>
      </w:pPr>
      <w:r>
        <w:t xml:space="preserve">               miejscowość, data                                          czytelny podpis uczestnika projektu</w:t>
      </w:r>
    </w:p>
    <w:p w:rsidR="00E74B04" w:rsidRDefault="00E74B04" w:rsidP="00E74B04">
      <w:pPr>
        <w:spacing w:after="0" w:line="240" w:lineRule="auto"/>
        <w:jc w:val="both"/>
      </w:pPr>
    </w:p>
    <w:p w:rsidR="00E74B04" w:rsidRDefault="00E74B04" w:rsidP="00E74B04">
      <w:pPr>
        <w:spacing w:after="0" w:line="240" w:lineRule="auto"/>
        <w:jc w:val="both"/>
      </w:pPr>
    </w:p>
    <w:p w:rsidR="00E74B04" w:rsidRPr="00A0028A" w:rsidRDefault="00E74B04" w:rsidP="00E74B04">
      <w:pPr>
        <w:spacing w:after="0" w:line="360" w:lineRule="auto"/>
        <w:jc w:val="center"/>
        <w:rPr>
          <w:b/>
        </w:rPr>
      </w:pPr>
      <w:r w:rsidRPr="00A0028A">
        <w:rPr>
          <w:b/>
        </w:rPr>
        <w:t>Pouczenie</w:t>
      </w:r>
      <w:r>
        <w:rPr>
          <w:b/>
        </w:rPr>
        <w:t>:</w:t>
      </w:r>
    </w:p>
    <w:p w:rsidR="00E74B04" w:rsidRDefault="00E74B04" w:rsidP="00E74B04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A0028A">
        <w:t xml:space="preserve">Składanie oświadczeń niezgodnych z prawdą podlega odpowiedzialności karnej zgodnie z </w:t>
      </w:r>
      <w:r w:rsidRPr="00E74B04">
        <w:rPr>
          <w:rFonts w:cs="Times New Roman"/>
        </w:rPr>
        <w:t>§</w:t>
      </w:r>
      <w:r w:rsidRPr="00A0028A">
        <w:t xml:space="preserve"> 233 Kodeksu Karnego</w:t>
      </w:r>
    </w:p>
    <w:p w:rsidR="00E74B04" w:rsidRDefault="00E74B04" w:rsidP="00E74B04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Zgodnie z RODO, przysługuje Pani/ Panu prawo do:</w:t>
      </w:r>
    </w:p>
    <w:p w:rsidR="00E74B04" w:rsidRDefault="00E74B04" w:rsidP="00E74B04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dostępu do swoich danych oraz otrzymywania ich kopii,</w:t>
      </w:r>
    </w:p>
    <w:p w:rsidR="00E74B04" w:rsidRDefault="00E74B04" w:rsidP="00E74B04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sprostowania (poprawiania) swoich danych</w:t>
      </w:r>
    </w:p>
    <w:p w:rsidR="00E74B04" w:rsidRDefault="00E74B04" w:rsidP="00E74B04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żądania usunięcia, ograniczenia lub wniesienia sprzeciwu wobec ich przetwarzania.</w:t>
      </w:r>
    </w:p>
    <w:p w:rsidR="00E74B04" w:rsidRDefault="00E74B04" w:rsidP="00E74B04">
      <w:pPr>
        <w:spacing w:after="0" w:line="240" w:lineRule="auto"/>
        <w:jc w:val="both"/>
      </w:pPr>
    </w:p>
    <w:p w:rsidR="00E74B04" w:rsidRDefault="00E74B04" w:rsidP="00E74B04">
      <w:pPr>
        <w:spacing w:after="0" w:line="240" w:lineRule="auto"/>
        <w:jc w:val="both"/>
      </w:pPr>
    </w:p>
    <w:p w:rsidR="00E74B04" w:rsidRPr="00E74B04" w:rsidRDefault="00E74B04" w:rsidP="00E74B04">
      <w:pPr>
        <w:spacing w:after="0" w:line="240" w:lineRule="auto"/>
        <w:jc w:val="both"/>
      </w:pPr>
    </w:p>
    <w:p w:rsidR="00A0028A" w:rsidRPr="00E74B04" w:rsidRDefault="00A0028A" w:rsidP="00E74B04">
      <w:pPr>
        <w:spacing w:after="0" w:line="360" w:lineRule="auto"/>
        <w:jc w:val="both"/>
      </w:pPr>
    </w:p>
    <w:p w:rsidR="00A0028A" w:rsidRDefault="00A0028A" w:rsidP="00A0028A">
      <w:pPr>
        <w:spacing w:after="0" w:line="360" w:lineRule="auto"/>
        <w:jc w:val="both"/>
        <w:rPr>
          <w:b/>
        </w:rPr>
      </w:pPr>
    </w:p>
    <w:p w:rsidR="00A0028A" w:rsidRPr="00A0028A" w:rsidRDefault="00A0028A" w:rsidP="00A0028A">
      <w:pPr>
        <w:spacing w:after="0" w:line="360" w:lineRule="auto"/>
        <w:jc w:val="both"/>
        <w:rPr>
          <w:b/>
        </w:rPr>
      </w:pPr>
    </w:p>
    <w:sectPr w:rsidR="00A0028A" w:rsidRPr="00A0028A" w:rsidSect="002D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57" w:rsidRDefault="009A1457" w:rsidP="00034DB5">
      <w:pPr>
        <w:spacing w:after="0" w:line="240" w:lineRule="auto"/>
      </w:pPr>
      <w:r>
        <w:separator/>
      </w:r>
    </w:p>
  </w:endnote>
  <w:endnote w:type="continuationSeparator" w:id="0">
    <w:p w:rsidR="009A1457" w:rsidRDefault="009A1457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57" w:rsidRDefault="009A1457" w:rsidP="00034DB5">
      <w:pPr>
        <w:spacing w:after="0" w:line="240" w:lineRule="auto"/>
      </w:pPr>
      <w:r>
        <w:separator/>
      </w:r>
    </w:p>
  </w:footnote>
  <w:footnote w:type="continuationSeparator" w:id="0">
    <w:p w:rsidR="009A1457" w:rsidRDefault="009A1457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324378D"/>
    <w:multiLevelType w:val="hybridMultilevel"/>
    <w:tmpl w:val="5136D462"/>
    <w:lvl w:ilvl="0" w:tplc="A7747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1FBB"/>
    <w:multiLevelType w:val="hybridMultilevel"/>
    <w:tmpl w:val="E09C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0C01"/>
    <w:multiLevelType w:val="hybridMultilevel"/>
    <w:tmpl w:val="DBCCD676"/>
    <w:lvl w:ilvl="0" w:tplc="046043E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63491B"/>
    <w:multiLevelType w:val="hybridMultilevel"/>
    <w:tmpl w:val="9580BA48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A71"/>
    <w:multiLevelType w:val="hybridMultilevel"/>
    <w:tmpl w:val="317247F4"/>
    <w:lvl w:ilvl="0" w:tplc="0038BEAA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DD01CA"/>
    <w:multiLevelType w:val="hybridMultilevel"/>
    <w:tmpl w:val="819CB592"/>
    <w:lvl w:ilvl="0" w:tplc="EA684FE6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CB5D3D"/>
    <w:multiLevelType w:val="hybridMultilevel"/>
    <w:tmpl w:val="4B08D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73BC5"/>
    <w:multiLevelType w:val="hybridMultilevel"/>
    <w:tmpl w:val="77741FE0"/>
    <w:lvl w:ilvl="0" w:tplc="D5966BD4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5BF5384"/>
    <w:multiLevelType w:val="hybridMultilevel"/>
    <w:tmpl w:val="D898CCE4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5452"/>
    <w:multiLevelType w:val="hybridMultilevel"/>
    <w:tmpl w:val="404AE620"/>
    <w:lvl w:ilvl="0" w:tplc="D5966B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41F6C"/>
    <w:multiLevelType w:val="hybridMultilevel"/>
    <w:tmpl w:val="354E840C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79E4"/>
    <w:multiLevelType w:val="hybridMultilevel"/>
    <w:tmpl w:val="E78C80FA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43BFC"/>
    <w:multiLevelType w:val="hybridMultilevel"/>
    <w:tmpl w:val="EB7A5A16"/>
    <w:lvl w:ilvl="0" w:tplc="046043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0A7DEB"/>
    <w:rsid w:val="0024416E"/>
    <w:rsid w:val="002D7575"/>
    <w:rsid w:val="0036697A"/>
    <w:rsid w:val="0038060E"/>
    <w:rsid w:val="003D1829"/>
    <w:rsid w:val="00716549"/>
    <w:rsid w:val="007947B0"/>
    <w:rsid w:val="007A61AA"/>
    <w:rsid w:val="00961A6D"/>
    <w:rsid w:val="009A1457"/>
    <w:rsid w:val="00A0028A"/>
    <w:rsid w:val="00A318BD"/>
    <w:rsid w:val="00AA3F94"/>
    <w:rsid w:val="00B437DC"/>
    <w:rsid w:val="00B72784"/>
    <w:rsid w:val="00C93C38"/>
    <w:rsid w:val="00CA173B"/>
    <w:rsid w:val="00D34632"/>
    <w:rsid w:val="00D63BCA"/>
    <w:rsid w:val="00E74B04"/>
    <w:rsid w:val="00E979AD"/>
    <w:rsid w:val="00EB4312"/>
    <w:rsid w:val="00ED23BE"/>
    <w:rsid w:val="00F0246C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64E"/>
  </w:style>
  <w:style w:type="table" w:styleId="Tabela-Siatka">
    <w:name w:val="Table Grid"/>
    <w:basedOn w:val="Standardowy"/>
    <w:uiPriority w:val="59"/>
    <w:rsid w:val="00B7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5</cp:revision>
  <cp:lastPrinted>2019-06-27T14:30:00Z</cp:lastPrinted>
  <dcterms:created xsi:type="dcterms:W3CDTF">2019-06-26T08:40:00Z</dcterms:created>
  <dcterms:modified xsi:type="dcterms:W3CDTF">2019-06-27T14:31:00Z</dcterms:modified>
</cp:coreProperties>
</file>