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76" w:rsidRPr="003F1D52" w:rsidRDefault="00B0429F" w:rsidP="00B0429F">
      <w:pPr>
        <w:rPr>
          <w:rFonts w:cs="Times New Roman"/>
          <w:b/>
          <w:szCs w:val="24"/>
        </w:rPr>
      </w:pPr>
      <w:r>
        <w:rPr>
          <w:rFonts w:cs="Times New Roman"/>
          <w:b/>
          <w:sz w:val="22"/>
          <w:lang w:eastAsia="ar-SA"/>
        </w:rPr>
        <w:t>Znak sprawy: 7/ZP/2019</w:t>
      </w:r>
      <w:r w:rsidR="005E3676" w:rsidRPr="003F1D52">
        <w:rPr>
          <w:rFonts w:cs="Times New Roman"/>
          <w:szCs w:val="24"/>
        </w:rPr>
        <w:tab/>
      </w:r>
      <w:r w:rsidR="005E3676" w:rsidRPr="003F1D52">
        <w:rPr>
          <w:rFonts w:cs="Times New Roman"/>
          <w:szCs w:val="24"/>
        </w:rPr>
        <w:tab/>
        <w:t xml:space="preserve">          </w:t>
      </w:r>
      <w:r w:rsidR="005E3676" w:rsidRPr="003F1D52">
        <w:rPr>
          <w:rFonts w:cs="Times New Roman"/>
          <w:szCs w:val="24"/>
        </w:rPr>
        <w:tab/>
        <w:t xml:space="preserve">         </w:t>
      </w:r>
      <w:r w:rsidR="005E3676" w:rsidRPr="003F1D52">
        <w:rPr>
          <w:rFonts w:cs="Times New Roman"/>
          <w:szCs w:val="24"/>
        </w:rPr>
        <w:tab/>
        <w:t xml:space="preserve">                       </w:t>
      </w:r>
      <w:r w:rsidR="005E3676" w:rsidRPr="003F1D52">
        <w:rPr>
          <w:rFonts w:cs="Times New Roman"/>
          <w:szCs w:val="24"/>
        </w:rPr>
        <w:tab/>
      </w:r>
      <w:r w:rsidR="005E3676" w:rsidRPr="003F1D52">
        <w:rPr>
          <w:rFonts w:cs="Times New Roman"/>
          <w:szCs w:val="24"/>
        </w:rPr>
        <w:tab/>
      </w:r>
      <w:r w:rsidR="005E3676" w:rsidRPr="003F1D5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E3676" w:rsidRPr="003F1D5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   </w:t>
      </w:r>
      <w:bookmarkStart w:id="0" w:name="_GoBack"/>
      <w:bookmarkEnd w:id="0"/>
      <w:r>
        <w:rPr>
          <w:rFonts w:cs="Times New Roman"/>
          <w:szCs w:val="24"/>
        </w:rPr>
        <w:t xml:space="preserve">  </w:t>
      </w:r>
      <w:r w:rsidR="005E3676" w:rsidRPr="003F1D52">
        <w:rPr>
          <w:rFonts w:cs="Times New Roman"/>
          <w:b/>
          <w:szCs w:val="24"/>
        </w:rPr>
        <w:t>Załącznik nr 7</w:t>
      </w:r>
    </w:p>
    <w:p w:rsidR="005E3676" w:rsidRPr="003F1D52" w:rsidRDefault="005E3676" w:rsidP="005E367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E3676" w:rsidRPr="003F1D52" w:rsidRDefault="005E3676" w:rsidP="005E367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>..............................................</w:t>
      </w:r>
    </w:p>
    <w:p w:rsidR="005E3676" w:rsidRPr="003F1D52" w:rsidRDefault="005E3676" w:rsidP="005E367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>..............................................</w:t>
      </w:r>
    </w:p>
    <w:p w:rsidR="005E3676" w:rsidRPr="003F1D52" w:rsidRDefault="005E3676" w:rsidP="005E3676">
      <w:pPr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>..............................................</w:t>
      </w:r>
    </w:p>
    <w:p w:rsidR="005E3676" w:rsidRPr="003F1D52" w:rsidRDefault="005E3676" w:rsidP="005E367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>Nazwa i adres wykonawcy</w:t>
      </w:r>
    </w:p>
    <w:p w:rsidR="003E6C4F" w:rsidRPr="003F1D52" w:rsidRDefault="005E3676" w:rsidP="003E6C4F">
      <w:pPr>
        <w:pStyle w:val="Tekstpodstawowy"/>
        <w:jc w:val="both"/>
        <w:rPr>
          <w:rFonts w:cs="Times New Roman"/>
          <w:b/>
          <w:szCs w:val="24"/>
        </w:rPr>
      </w:pPr>
      <w:r w:rsidRPr="003F1D52">
        <w:rPr>
          <w:rFonts w:cs="Times New Roman"/>
          <w:szCs w:val="24"/>
        </w:rPr>
        <w:t xml:space="preserve">Dotyczy: postępowania o udzielenie </w:t>
      </w:r>
      <w:r w:rsidR="003E6C4F" w:rsidRPr="003F1D52">
        <w:rPr>
          <w:rFonts w:cs="Times New Roman"/>
          <w:szCs w:val="24"/>
        </w:rPr>
        <w:t xml:space="preserve">zamówienia na usługi społeczne pn. </w:t>
      </w:r>
      <w:r w:rsidR="003F1D52" w:rsidRPr="003F1D52">
        <w:rPr>
          <w:rFonts w:cs="Times New Roman"/>
          <w:b/>
          <w:bCs/>
          <w:szCs w:val="24"/>
        </w:rPr>
        <w:t xml:space="preserve">usługa organizacji i przeprowadzenia kursów </w:t>
      </w:r>
      <w:r w:rsidR="003F1D52" w:rsidRPr="003F1D52">
        <w:rPr>
          <w:rFonts w:cs="Times New Roman"/>
          <w:b/>
          <w:szCs w:val="24"/>
        </w:rPr>
        <w:t>dla</w:t>
      </w:r>
      <w:r w:rsidR="003F1D52" w:rsidRPr="003F1D52">
        <w:rPr>
          <w:rFonts w:cs="Times New Roman"/>
          <w:szCs w:val="24"/>
        </w:rPr>
        <w:t xml:space="preserve">  </w:t>
      </w:r>
      <w:r w:rsidR="003F1D52" w:rsidRPr="003F1D52">
        <w:rPr>
          <w:rFonts w:cs="Times New Roman"/>
          <w:b/>
          <w:szCs w:val="24"/>
        </w:rPr>
        <w:t>osób dorosłych korzystających ze świadczeń pomocy społecznej</w:t>
      </w:r>
    </w:p>
    <w:p w:rsidR="005E3676" w:rsidRPr="003F1D52" w:rsidRDefault="005E3676" w:rsidP="003F1D52">
      <w:pPr>
        <w:pStyle w:val="Tekstpodstawowy"/>
        <w:jc w:val="center"/>
        <w:rPr>
          <w:rFonts w:cs="Times New Roman"/>
          <w:b/>
          <w:bCs/>
          <w:szCs w:val="24"/>
        </w:rPr>
      </w:pPr>
      <w:r w:rsidRPr="003F1D52">
        <w:rPr>
          <w:rFonts w:cs="Times New Roman"/>
          <w:b/>
          <w:szCs w:val="24"/>
        </w:rPr>
        <w:t>OŚWIADCZENIE</w:t>
      </w:r>
      <w:r w:rsidRPr="003F1D52">
        <w:rPr>
          <w:rFonts w:cs="Times New Roman"/>
          <w:b/>
          <w:bCs/>
          <w:szCs w:val="24"/>
        </w:rPr>
        <w:t xml:space="preserve"> O </w:t>
      </w:r>
      <w:r w:rsidR="003F1D52" w:rsidRPr="003F1D52">
        <w:rPr>
          <w:rFonts w:cs="Times New Roman"/>
          <w:b/>
          <w:bCs/>
          <w:szCs w:val="24"/>
        </w:rPr>
        <w:t>POWIĄZANIACH KAPITAŁOWYCH</w:t>
      </w:r>
    </w:p>
    <w:p w:rsidR="003F1D52" w:rsidRPr="003F1D52" w:rsidRDefault="003F1D52" w:rsidP="003F1D5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szCs w:val="24"/>
          <w:lang w:eastAsia="pl-PL"/>
        </w:rPr>
      </w:pPr>
      <w:r w:rsidRPr="003F1D52">
        <w:rPr>
          <w:rFonts w:cs="Times New Roman"/>
          <w:color w:val="000000" w:themeColor="text1"/>
          <w:szCs w:val="24"/>
        </w:rPr>
        <w:t>Oświadczam, że</w:t>
      </w:r>
      <w:r w:rsidRPr="003F1D52">
        <w:rPr>
          <w:rFonts w:cs="Times New Roman"/>
          <w:b/>
          <w:bCs/>
          <w:szCs w:val="24"/>
          <w:lang w:eastAsia="pl-PL"/>
        </w:rPr>
        <w:t>, że jestem/  nie jestem* powiązany osobowo lub kapitałowo z Zamawiającym</w:t>
      </w:r>
    </w:p>
    <w:p w:rsidR="003F1D52" w:rsidRPr="003F1D52" w:rsidRDefault="003F1D52" w:rsidP="003F1D52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Cs w:val="24"/>
          <w:lang w:eastAsia="pl-PL"/>
        </w:rPr>
      </w:pPr>
      <w:r w:rsidRPr="003F1D52">
        <w:rPr>
          <w:rFonts w:eastAsia="Calibri" w:cs="Times New Roman"/>
          <w:szCs w:val="24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F1D52" w:rsidRPr="003F1D52" w:rsidRDefault="003F1D52" w:rsidP="003F1D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3F1D52">
        <w:rPr>
          <w:rFonts w:eastAsia="Calibri" w:cs="Times New Roman"/>
          <w:szCs w:val="24"/>
          <w:lang w:eastAsia="pl-PL"/>
        </w:rPr>
        <w:t>uczestniczeniu w spółce jako wspólnik spółki cywilnej lub spółki osobowej,</w:t>
      </w:r>
    </w:p>
    <w:p w:rsidR="003F1D52" w:rsidRPr="003F1D52" w:rsidRDefault="003F1D52" w:rsidP="003F1D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3F1D52">
        <w:rPr>
          <w:rFonts w:eastAsia="Calibri" w:cs="Times New Roman"/>
          <w:szCs w:val="24"/>
          <w:lang w:eastAsia="pl-PL"/>
        </w:rPr>
        <w:t xml:space="preserve">posiadaniu co najmniej 10% udziałów lub akcji, </w:t>
      </w:r>
    </w:p>
    <w:p w:rsidR="003F1D52" w:rsidRPr="003F1D52" w:rsidRDefault="003F1D52" w:rsidP="003F1D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F1D52">
        <w:rPr>
          <w:rFonts w:eastAsia="Calibri" w:cs="Times New Roman"/>
          <w:szCs w:val="24"/>
          <w:lang w:eastAsia="pl-PL"/>
        </w:rPr>
        <w:t>pełnieniu funkcji członka organu nadzorczego lub zarządzającego, prokurenta, pełnomocnika,</w:t>
      </w:r>
    </w:p>
    <w:p w:rsidR="003F1D52" w:rsidRPr="003F1D52" w:rsidRDefault="003F1D52" w:rsidP="003F1D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F1D52">
        <w:rPr>
          <w:rFonts w:eastAsia="Calibri" w:cs="Times New Roman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3F1D52" w:rsidRDefault="005E3676" w:rsidP="003F1D52">
      <w:pPr>
        <w:ind w:left="3540"/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 xml:space="preserve">         </w:t>
      </w:r>
      <w:r w:rsidRP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  <w:r w:rsidR="003F1D52">
        <w:rPr>
          <w:rFonts w:cs="Times New Roman"/>
          <w:szCs w:val="24"/>
        </w:rPr>
        <w:tab/>
      </w:r>
      <w:r w:rsidRPr="003F1D52">
        <w:rPr>
          <w:rFonts w:cs="Times New Roman"/>
          <w:szCs w:val="24"/>
        </w:rPr>
        <w:tab/>
      </w:r>
    </w:p>
    <w:p w:rsidR="003F1D52" w:rsidRDefault="005E3676" w:rsidP="003F1D52">
      <w:pPr>
        <w:ind w:left="3540"/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 xml:space="preserve"> ..................................................................</w:t>
      </w:r>
    </w:p>
    <w:p w:rsidR="003F1D52" w:rsidRPr="003F1D52" w:rsidRDefault="005E3676" w:rsidP="003F1D52">
      <w:pPr>
        <w:ind w:left="3540"/>
        <w:rPr>
          <w:rFonts w:cs="Times New Roman"/>
          <w:szCs w:val="24"/>
        </w:rPr>
      </w:pPr>
      <w:r w:rsidRPr="003F1D52">
        <w:rPr>
          <w:rFonts w:cs="Times New Roman"/>
          <w:szCs w:val="24"/>
        </w:rPr>
        <w:t>Podpis (-y)</w:t>
      </w:r>
      <w:r w:rsidR="003F1D52" w:rsidRPr="003F1D52">
        <w:rPr>
          <w:rFonts w:cs="Times New Roman"/>
          <w:szCs w:val="24"/>
        </w:rPr>
        <w:t xml:space="preserve"> oraz pieczątka / pieczątki</w:t>
      </w:r>
    </w:p>
    <w:p w:rsidR="005E3676" w:rsidRPr="003F1D52" w:rsidRDefault="005E3676" w:rsidP="005E3676">
      <w:pPr>
        <w:rPr>
          <w:rFonts w:cs="Times New Roman"/>
          <w:szCs w:val="24"/>
        </w:rPr>
      </w:pPr>
    </w:p>
    <w:p w:rsidR="005E3676" w:rsidRPr="003F1D52" w:rsidRDefault="005E3676" w:rsidP="005E3676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sz w:val="24"/>
          <w:szCs w:val="24"/>
        </w:rPr>
      </w:pPr>
    </w:p>
    <w:p w:rsidR="005E3676" w:rsidRPr="003F1D52" w:rsidRDefault="005E3676" w:rsidP="005E3676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sz w:val="24"/>
          <w:szCs w:val="24"/>
        </w:rPr>
      </w:pPr>
      <w:r w:rsidRPr="003F1D52">
        <w:rPr>
          <w:sz w:val="24"/>
          <w:szCs w:val="24"/>
        </w:rPr>
        <w:t>* – niepotrzebne skreślić</w:t>
      </w:r>
    </w:p>
    <w:p w:rsidR="003F1D52" w:rsidRPr="003F1D52" w:rsidRDefault="003F1D52">
      <w:pPr>
        <w:ind w:left="5400" w:right="70"/>
        <w:jc w:val="center"/>
        <w:rPr>
          <w:rFonts w:cs="Times New Roman"/>
          <w:szCs w:val="24"/>
        </w:rPr>
      </w:pPr>
    </w:p>
    <w:sectPr w:rsidR="003F1D52" w:rsidRPr="003F1D52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AC" w:rsidRDefault="006D2DAC" w:rsidP="00034DB5">
      <w:pPr>
        <w:spacing w:after="0" w:line="240" w:lineRule="auto"/>
      </w:pPr>
      <w:r>
        <w:separator/>
      </w:r>
    </w:p>
  </w:endnote>
  <w:endnote w:type="continuationSeparator" w:id="0">
    <w:p w:rsidR="006D2DAC" w:rsidRDefault="006D2DAC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AC" w:rsidRDefault="006D2DAC" w:rsidP="00034DB5">
      <w:pPr>
        <w:spacing w:after="0" w:line="240" w:lineRule="auto"/>
      </w:pPr>
      <w:r>
        <w:separator/>
      </w:r>
    </w:p>
  </w:footnote>
  <w:footnote w:type="continuationSeparator" w:id="0">
    <w:p w:rsidR="006D2DAC" w:rsidRDefault="006D2DAC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 wp14:anchorId="6B3B8F92" wp14:editId="66FFC0D5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08E6590"/>
    <w:multiLevelType w:val="hybridMultilevel"/>
    <w:tmpl w:val="4A7AA046"/>
    <w:lvl w:ilvl="0" w:tplc="046ACC28">
      <w:start w:val="1"/>
      <w:numFmt w:val="lowerLetter"/>
      <w:lvlText w:val="%1)"/>
      <w:lvlJc w:val="left"/>
      <w:pPr>
        <w:tabs>
          <w:tab w:val="num" w:pos="2160"/>
        </w:tabs>
        <w:ind w:left="21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442E4"/>
    <w:multiLevelType w:val="hybridMultilevel"/>
    <w:tmpl w:val="5BF8BD78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0DDA"/>
    <w:multiLevelType w:val="hybridMultilevel"/>
    <w:tmpl w:val="30081EA4"/>
    <w:lvl w:ilvl="0" w:tplc="C70A6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45A10"/>
    <w:multiLevelType w:val="hybridMultilevel"/>
    <w:tmpl w:val="BF4EC4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D7858D8"/>
    <w:multiLevelType w:val="hybridMultilevel"/>
    <w:tmpl w:val="4EF0A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02E57"/>
    <w:multiLevelType w:val="hybridMultilevel"/>
    <w:tmpl w:val="5E3A61D0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02050DF"/>
    <w:multiLevelType w:val="hybridMultilevel"/>
    <w:tmpl w:val="75C0B1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2126153"/>
    <w:multiLevelType w:val="hybridMultilevel"/>
    <w:tmpl w:val="0D52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97625"/>
    <w:multiLevelType w:val="hybridMultilevel"/>
    <w:tmpl w:val="5852B382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5FA3A47"/>
    <w:multiLevelType w:val="hybridMultilevel"/>
    <w:tmpl w:val="525E55AA"/>
    <w:lvl w:ilvl="0" w:tplc="FAAC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623BD"/>
    <w:multiLevelType w:val="hybridMultilevel"/>
    <w:tmpl w:val="B566B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9AA3839"/>
    <w:multiLevelType w:val="hybridMultilevel"/>
    <w:tmpl w:val="85F22F8C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531BE"/>
    <w:multiLevelType w:val="hybridMultilevel"/>
    <w:tmpl w:val="F4C25DFE"/>
    <w:lvl w:ilvl="0" w:tplc="8C6ED92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240673"/>
    <w:multiLevelType w:val="hybridMultilevel"/>
    <w:tmpl w:val="4C9EAF5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 w15:restartNumberingAfterBreak="0">
    <w:nsid w:val="285E5667"/>
    <w:multiLevelType w:val="hybridMultilevel"/>
    <w:tmpl w:val="581A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2148A2"/>
    <w:multiLevelType w:val="hybridMultilevel"/>
    <w:tmpl w:val="65443C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65C2E44"/>
    <w:multiLevelType w:val="hybridMultilevel"/>
    <w:tmpl w:val="4A8410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0B4465"/>
    <w:multiLevelType w:val="hybridMultilevel"/>
    <w:tmpl w:val="27CE89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8F4B2A"/>
    <w:multiLevelType w:val="hybridMultilevel"/>
    <w:tmpl w:val="B5540F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2F68CC"/>
    <w:multiLevelType w:val="hybridMultilevel"/>
    <w:tmpl w:val="44A6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5349"/>
    <w:multiLevelType w:val="hybridMultilevel"/>
    <w:tmpl w:val="537636A2"/>
    <w:lvl w:ilvl="0" w:tplc="FB1AB87C">
      <w:start w:val="1"/>
      <w:numFmt w:val="lowerLetter"/>
      <w:lvlText w:val="%1)"/>
      <w:lvlJc w:val="left"/>
      <w:pPr>
        <w:tabs>
          <w:tab w:val="num" w:pos="2106"/>
        </w:tabs>
        <w:ind w:left="2106" w:hanging="600"/>
      </w:pPr>
      <w:rPr>
        <w:rFonts w:hint="default"/>
      </w:rPr>
    </w:lvl>
    <w:lvl w:ilvl="1" w:tplc="DBDC3B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E266D"/>
    <w:multiLevelType w:val="hybridMultilevel"/>
    <w:tmpl w:val="5646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5E0773"/>
    <w:multiLevelType w:val="hybridMultilevel"/>
    <w:tmpl w:val="C9729B46"/>
    <w:lvl w:ilvl="0" w:tplc="6874B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6BC6"/>
    <w:multiLevelType w:val="hybridMultilevel"/>
    <w:tmpl w:val="46D4B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6EC83322"/>
    <w:multiLevelType w:val="hybridMultilevel"/>
    <w:tmpl w:val="87D8ECBE"/>
    <w:lvl w:ilvl="0" w:tplc="FE20C828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F240138"/>
    <w:multiLevelType w:val="hybridMultilevel"/>
    <w:tmpl w:val="F0F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6E4BBF"/>
    <w:multiLevelType w:val="hybridMultilevel"/>
    <w:tmpl w:val="D6D42F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3746D6"/>
    <w:multiLevelType w:val="hybridMultilevel"/>
    <w:tmpl w:val="ECF28058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9C4189A"/>
    <w:multiLevelType w:val="hybridMultilevel"/>
    <w:tmpl w:val="E8DCFA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8"/>
  </w:num>
  <w:num w:numId="4">
    <w:abstractNumId w:val="19"/>
  </w:num>
  <w:num w:numId="5">
    <w:abstractNumId w:val="25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31"/>
  </w:num>
  <w:num w:numId="11">
    <w:abstractNumId w:val="9"/>
  </w:num>
  <w:num w:numId="12">
    <w:abstractNumId w:val="30"/>
  </w:num>
  <w:num w:numId="13">
    <w:abstractNumId w:val="18"/>
  </w:num>
  <w:num w:numId="14">
    <w:abstractNumId w:val="17"/>
  </w:num>
  <w:num w:numId="15">
    <w:abstractNumId w:val="7"/>
  </w:num>
  <w:num w:numId="16">
    <w:abstractNumId w:val="12"/>
  </w:num>
  <w:num w:numId="17">
    <w:abstractNumId w:val="10"/>
  </w:num>
  <w:num w:numId="18">
    <w:abstractNumId w:val="5"/>
  </w:num>
  <w:num w:numId="19">
    <w:abstractNumId w:val="26"/>
  </w:num>
  <w:num w:numId="20">
    <w:abstractNumId w:val="15"/>
  </w:num>
  <w:num w:numId="21">
    <w:abstractNumId w:val="34"/>
  </w:num>
  <w:num w:numId="22">
    <w:abstractNumId w:val="20"/>
  </w:num>
  <w:num w:numId="23">
    <w:abstractNumId w:val="14"/>
  </w:num>
  <w:num w:numId="24">
    <w:abstractNumId w:val="22"/>
  </w:num>
  <w:num w:numId="25">
    <w:abstractNumId w:val="23"/>
  </w:num>
  <w:num w:numId="26">
    <w:abstractNumId w:val="35"/>
  </w:num>
  <w:num w:numId="27">
    <w:abstractNumId w:val="24"/>
  </w:num>
  <w:num w:numId="28">
    <w:abstractNumId w:val="13"/>
  </w:num>
  <w:num w:numId="29">
    <w:abstractNumId w:val="27"/>
  </w:num>
  <w:num w:numId="30">
    <w:abstractNumId w:val="3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73B2A"/>
    <w:rsid w:val="00074203"/>
    <w:rsid w:val="00096A10"/>
    <w:rsid w:val="000C0E0E"/>
    <w:rsid w:val="000D3845"/>
    <w:rsid w:val="000E1FE1"/>
    <w:rsid w:val="0021241E"/>
    <w:rsid w:val="00226551"/>
    <w:rsid w:val="0024416E"/>
    <w:rsid w:val="002640DF"/>
    <w:rsid w:val="00284BC0"/>
    <w:rsid w:val="002D7575"/>
    <w:rsid w:val="002F3F16"/>
    <w:rsid w:val="00332174"/>
    <w:rsid w:val="00362431"/>
    <w:rsid w:val="0038060E"/>
    <w:rsid w:val="0038434A"/>
    <w:rsid w:val="003E6C4F"/>
    <w:rsid w:val="003F1D52"/>
    <w:rsid w:val="004430AB"/>
    <w:rsid w:val="00463546"/>
    <w:rsid w:val="004745D7"/>
    <w:rsid w:val="004C6D9B"/>
    <w:rsid w:val="0053430A"/>
    <w:rsid w:val="00560C4D"/>
    <w:rsid w:val="00561E69"/>
    <w:rsid w:val="005975BA"/>
    <w:rsid w:val="005B149C"/>
    <w:rsid w:val="005E3676"/>
    <w:rsid w:val="00617BD3"/>
    <w:rsid w:val="00664CD5"/>
    <w:rsid w:val="006B0922"/>
    <w:rsid w:val="006C16C1"/>
    <w:rsid w:val="006D2DAC"/>
    <w:rsid w:val="006D37D2"/>
    <w:rsid w:val="00701155"/>
    <w:rsid w:val="00716549"/>
    <w:rsid w:val="007947B0"/>
    <w:rsid w:val="007961DE"/>
    <w:rsid w:val="007C494E"/>
    <w:rsid w:val="00831754"/>
    <w:rsid w:val="00865959"/>
    <w:rsid w:val="008A4523"/>
    <w:rsid w:val="008B0B08"/>
    <w:rsid w:val="008C6841"/>
    <w:rsid w:val="008E6E77"/>
    <w:rsid w:val="009630BE"/>
    <w:rsid w:val="00970BE9"/>
    <w:rsid w:val="0097494D"/>
    <w:rsid w:val="009B3A47"/>
    <w:rsid w:val="00A04A20"/>
    <w:rsid w:val="00A07023"/>
    <w:rsid w:val="00A318BD"/>
    <w:rsid w:val="00A7425E"/>
    <w:rsid w:val="00A90829"/>
    <w:rsid w:val="00AF7BC9"/>
    <w:rsid w:val="00B0429F"/>
    <w:rsid w:val="00B27588"/>
    <w:rsid w:val="00B54E5B"/>
    <w:rsid w:val="00BA6CCA"/>
    <w:rsid w:val="00C00583"/>
    <w:rsid w:val="00C5016C"/>
    <w:rsid w:val="00C5085A"/>
    <w:rsid w:val="00C74DBB"/>
    <w:rsid w:val="00C90271"/>
    <w:rsid w:val="00C93C38"/>
    <w:rsid w:val="00CC7317"/>
    <w:rsid w:val="00CE2536"/>
    <w:rsid w:val="00D227C2"/>
    <w:rsid w:val="00D27BD8"/>
    <w:rsid w:val="00D34632"/>
    <w:rsid w:val="00D62CDC"/>
    <w:rsid w:val="00D63BCA"/>
    <w:rsid w:val="00D76DD9"/>
    <w:rsid w:val="00DA08C9"/>
    <w:rsid w:val="00DA1864"/>
    <w:rsid w:val="00DF3CB7"/>
    <w:rsid w:val="00E979AD"/>
    <w:rsid w:val="00EB4312"/>
    <w:rsid w:val="00EF7630"/>
    <w:rsid w:val="00F066B5"/>
    <w:rsid w:val="00F33AEB"/>
    <w:rsid w:val="00F45C25"/>
    <w:rsid w:val="00F6164E"/>
    <w:rsid w:val="00F7785A"/>
    <w:rsid w:val="00FD41BD"/>
    <w:rsid w:val="00FE4B36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DE913-CE0F-41AA-9D4C-ABEE888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23"/>
  </w:style>
  <w:style w:type="paragraph" w:styleId="Nagwek1">
    <w:name w:val="heading 1"/>
    <w:basedOn w:val="Normalny"/>
    <w:next w:val="Normalny"/>
    <w:link w:val="Nagwek1Znak"/>
    <w:qFormat/>
    <w:rsid w:val="0053430A"/>
    <w:pPr>
      <w:keepNext/>
      <w:numPr>
        <w:numId w:val="30"/>
      </w:numPr>
      <w:suppressAutoHyphens/>
      <w:spacing w:after="0" w:line="240" w:lineRule="auto"/>
      <w:outlineLvl w:val="0"/>
    </w:pPr>
    <w:rPr>
      <w:rFonts w:eastAsia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30A"/>
    <w:pPr>
      <w:keepNext/>
      <w:numPr>
        <w:ilvl w:val="1"/>
        <w:numId w:val="30"/>
      </w:numPr>
      <w:suppressAutoHyphens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3430A"/>
    <w:pPr>
      <w:keepNext/>
      <w:numPr>
        <w:ilvl w:val="2"/>
        <w:numId w:val="30"/>
      </w:numPr>
      <w:suppressAutoHyphens/>
      <w:spacing w:after="0" w:line="240" w:lineRule="auto"/>
      <w:outlineLvl w:val="2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Akapitzlist">
    <w:name w:val="List Paragraph"/>
    <w:basedOn w:val="Normalny"/>
    <w:uiPriority w:val="34"/>
    <w:qFormat/>
    <w:rsid w:val="00FE4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754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284BC0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3430A"/>
    <w:rPr>
      <w:rFonts w:eastAsia="Times New Roman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30A"/>
    <w:rPr>
      <w:rFonts w:eastAsia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3430A"/>
    <w:rPr>
      <w:rFonts w:eastAsia="Times New Roman" w:cs="Times New Roman"/>
      <w:szCs w:val="20"/>
      <w:lang w:eastAsia="ar-SA"/>
    </w:rPr>
  </w:style>
  <w:style w:type="paragraph" w:customStyle="1" w:styleId="BodyText21">
    <w:name w:val="Body Text 21"/>
    <w:basedOn w:val="Normalny"/>
    <w:rsid w:val="005E3676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D8B3-BBC8-4751-981B-E63EFE0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4</cp:revision>
  <cp:lastPrinted>2019-07-30T16:11:00Z</cp:lastPrinted>
  <dcterms:created xsi:type="dcterms:W3CDTF">2019-08-05T05:04:00Z</dcterms:created>
  <dcterms:modified xsi:type="dcterms:W3CDTF">2019-08-05T05:10:00Z</dcterms:modified>
</cp:coreProperties>
</file>